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15BF76FC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CEDB2C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  <w:permStart w:id="418908300" w:edGrp="everyone"/>
            <w:permEnd w:id="418908300"/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6578D535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ermStart w:id="268597239" w:edGrp="everyone"/>
            <w:permEnd w:id="268597239"/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118A38DD" w:rsidR="007B60CF" w:rsidRPr="00D97AAD" w:rsidRDefault="00683DB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ermStart w:id="243622391" w:edGrp="everyone"/>
            <w:r>
              <w:rPr>
                <w:rFonts w:asciiTheme="minorHAnsi" w:eastAsia="Arial" w:hAnsiTheme="minorHAnsi" w:cs="Calibri"/>
                <w:sz w:val="20"/>
                <w:szCs w:val="20"/>
              </w:rPr>
              <w:t>i</w:t>
            </w:r>
            <w:permEnd w:id="243622391"/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permStart w:id="2142192964" w:edGrp="everyone"/>
            <w:permEnd w:id="2142192964"/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ermStart w:id="259272176" w:edGrp="everyone"/>
            <w:permEnd w:id="259272176"/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ermStart w:id="2082669357" w:edGrp="everyone"/>
            <w:permEnd w:id="2082669357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ermStart w:id="916136959" w:edGrp="everyone"/>
            <w:permEnd w:id="916136959"/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ermStart w:id="894370780" w:edGrp="everyone"/>
            <w:permEnd w:id="894370780"/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permStart w:id="1248013526" w:edGrp="everyone"/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……………….</w:t>
            </w:r>
            <w:permEnd w:id="1248013526"/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1859157133" w:edGrp="everyone"/>
            <w:permStart w:id="426064076" w:edGrp="everyone" w:colFirst="2" w:colLast="2"/>
            <w:permStart w:id="531981529" w:edGrp="everyone" w:colFirst="3" w:colLast="3"/>
            <w:permEnd w:id="1859157133"/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1326855286" w:edGrp="everyone"/>
            <w:permEnd w:id="1326855286"/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1884833659" w:edGrp="everyone"/>
            <w:permEnd w:id="1884833659"/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1701135693" w:edGrp="everyone"/>
            <w:permEnd w:id="1701135693"/>
          </w:p>
        </w:tc>
      </w:tr>
      <w:permEnd w:id="426064076"/>
      <w:permEnd w:id="531981529"/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33290398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permStart w:id="576347823" w:edGrp="everyone"/>
            <w:permEnd w:id="576347823"/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608718863" w:edGrp="everyone"/>
            <w:permEnd w:id="608718863"/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216742618" w:edGrp="everyone"/>
            <w:permEnd w:id="216742618"/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1743468640" w:edGrp="everyone"/>
            <w:permEnd w:id="1743468640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1436825054" w:edGrp="everyone"/>
            <w:permEnd w:id="1436825054"/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580458604" w:edGrp="everyone"/>
            <w:permEnd w:id="580458604"/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permStart w:id="1173495697" w:edGrp="everyone"/>
            <w:permEnd w:id="1173495697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71665BB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1252787628" w:edGrp="everyone"/>
            <w:permEnd w:id="1252787628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1359241354" w:edGrp="everyone"/>
            <w:permEnd w:id="1359241354"/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2126348106" w:edGrp="everyone"/>
            <w:permEnd w:id="2126348106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678709413" w:edGrp="everyone"/>
            <w:permEnd w:id="678709413"/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874871834" w:edGrp="everyone"/>
            <w:permEnd w:id="874871834"/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permStart w:id="425992447" w:edGrp="everyone"/>
            <w:permStart w:id="1278831084" w:edGrp="everyone" w:colFirst="1" w:colLast="1"/>
            <w:permStart w:id="214002111" w:edGrp="everyone" w:colFirst="2" w:colLast="2"/>
            <w:permStart w:id="514091585" w:edGrp="everyone" w:colFirst="3" w:colLast="3"/>
            <w:permEnd w:id="425992447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881930621" w:edGrp="everyone"/>
            <w:permEnd w:id="881930621"/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166408061" w:edGrp="everyone"/>
            <w:permEnd w:id="166408061"/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permStart w:id="1043415008" w:edGrp="everyone"/>
            <w:permEnd w:id="1278831084"/>
            <w:permEnd w:id="214002111"/>
            <w:permEnd w:id="514091585"/>
            <w:permEnd w:id="1043415008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436284275" w:edGrp="everyone"/>
            <w:permEnd w:id="436284275"/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511590117" w:edGrp="everyone"/>
            <w:permEnd w:id="511590117"/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979660084" w:edGrp="everyone"/>
            <w:permEnd w:id="979660084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1095196019" w:edGrp="everyone"/>
            <w:permEnd w:id="1095196019"/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1457203874" w:edGrp="everyone"/>
            <w:permEnd w:id="1457203874"/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permStart w:id="1155606154" w:edGrp="everyone"/>
            <w:permStart w:id="1203398981" w:edGrp="everyone" w:colFirst="1" w:colLast="1"/>
            <w:permStart w:id="1948023732" w:edGrp="everyone" w:colFirst="2" w:colLast="2"/>
            <w:permEnd w:id="1155606154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566904253" w:edGrp="everyone"/>
            <w:permEnd w:id="566904253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1384781209" w:edGrp="everyone"/>
            <w:permEnd w:id="1384781209"/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ermStart w:id="148851760" w:edGrp="everyone"/>
            <w:permEnd w:id="148851760"/>
          </w:p>
        </w:tc>
      </w:tr>
      <w:permEnd w:id="1203398981"/>
      <w:permEnd w:id="1948023732"/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ermStart w:id="726430024" w:edGrp="everyone"/>
            <w:permEnd w:id="726430024"/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permStart w:id="976634261" w:edGrp="everyone" w:colFirst="0" w:colLast="0"/>
            <w:permStart w:id="1206283396" w:edGrp="everyone" w:colFirst="1" w:colLast="1"/>
            <w:permStart w:id="159060762" w:edGrp="everyone" w:colFirst="2" w:colLast="2"/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permStart w:id="357985918" w:edGrp="everyone" w:colFirst="0" w:colLast="0"/>
            <w:permStart w:id="83704535" w:edGrp="everyone" w:colFirst="1" w:colLast="1"/>
            <w:permStart w:id="811073813" w:edGrp="everyone" w:colFirst="2" w:colLast="2"/>
            <w:permEnd w:id="976634261"/>
            <w:permEnd w:id="1206283396"/>
            <w:permEnd w:id="159060762"/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permStart w:id="771514021" w:edGrp="everyone" w:colFirst="0" w:colLast="0"/>
            <w:permStart w:id="1153518635" w:edGrp="everyone" w:colFirst="1" w:colLast="1"/>
            <w:permStart w:id="1730304061" w:edGrp="everyone" w:colFirst="2" w:colLast="2"/>
            <w:permEnd w:id="357985918"/>
            <w:permEnd w:id="83704535"/>
            <w:permEnd w:id="811073813"/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06C43E5B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permEnd w:id="771514021"/>
      <w:permEnd w:id="1153518635"/>
      <w:permEnd w:id="1730304061"/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ermStart w:id="212418877" w:edGrp="everyone"/>
            <w:permEnd w:id="212418877"/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ermStart w:id="983126549" w:edGrp="everyone"/>
            <w:permEnd w:id="983126549"/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1327648184" w:edGrp="everyone" w:colFirst="0" w:colLast="0"/>
            <w:permStart w:id="1535248666" w:edGrp="everyone" w:colFirst="1" w:colLast="1"/>
            <w:permStart w:id="1464947839" w:edGrp="everyone" w:colFirst="2" w:colLast="2"/>
            <w:permStart w:id="800489341" w:edGrp="everyone" w:colFirst="3" w:colLast="3"/>
            <w:permStart w:id="492047511" w:edGrp="everyone" w:colFirst="4" w:colLast="4"/>
            <w:permStart w:id="672950386" w:edGrp="everyone" w:colFirst="5" w:colLast="5"/>
            <w:permStart w:id="505741695" w:edGrp="everyone" w:colFirst="6" w:colLast="6"/>
            <w:permStart w:id="918304275" w:edGrp="everyone" w:colFirst="7" w:colLast="7"/>
            <w:permStart w:id="497353568" w:edGrp="everyone" w:colFirst="8" w:colLast="8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464617304" w:edGrp="everyone" w:colFirst="0" w:colLast="0"/>
            <w:permStart w:id="71703523" w:edGrp="everyone" w:colFirst="1" w:colLast="1"/>
            <w:permStart w:id="1930105562" w:edGrp="everyone" w:colFirst="2" w:colLast="2"/>
            <w:permStart w:id="2061909919" w:edGrp="everyone" w:colFirst="3" w:colLast="3"/>
            <w:permStart w:id="773920172" w:edGrp="everyone" w:colFirst="4" w:colLast="4"/>
            <w:permStart w:id="1125343666" w:edGrp="everyone" w:colFirst="5" w:colLast="5"/>
            <w:permStart w:id="1984200094" w:edGrp="everyone" w:colFirst="6" w:colLast="6"/>
            <w:permStart w:id="346183942" w:edGrp="everyone" w:colFirst="7" w:colLast="7"/>
            <w:permStart w:id="480005542" w:edGrp="everyone" w:colFirst="8" w:colLast="8"/>
            <w:permEnd w:id="1327648184"/>
            <w:permEnd w:id="1535248666"/>
            <w:permEnd w:id="1464947839"/>
            <w:permEnd w:id="800489341"/>
            <w:permEnd w:id="492047511"/>
            <w:permEnd w:id="672950386"/>
            <w:permEnd w:id="505741695"/>
            <w:permEnd w:id="918304275"/>
            <w:permEnd w:id="497353568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586364928" w:edGrp="everyone" w:colFirst="0" w:colLast="0"/>
            <w:permStart w:id="1852602044" w:edGrp="everyone" w:colFirst="1" w:colLast="1"/>
            <w:permStart w:id="218788254" w:edGrp="everyone" w:colFirst="2" w:colLast="2"/>
            <w:permStart w:id="1377852911" w:edGrp="everyone" w:colFirst="3" w:colLast="3"/>
            <w:permStart w:id="1085036641" w:edGrp="everyone" w:colFirst="4" w:colLast="4"/>
            <w:permStart w:id="1775393156" w:edGrp="everyone" w:colFirst="5" w:colLast="5"/>
            <w:permStart w:id="695758175" w:edGrp="everyone" w:colFirst="6" w:colLast="6"/>
            <w:permStart w:id="166666165" w:edGrp="everyone" w:colFirst="7" w:colLast="7"/>
            <w:permStart w:id="824129463" w:edGrp="everyone" w:colFirst="8" w:colLast="8"/>
            <w:permEnd w:id="464617304"/>
            <w:permEnd w:id="71703523"/>
            <w:permEnd w:id="1930105562"/>
            <w:permEnd w:id="2061909919"/>
            <w:permEnd w:id="773920172"/>
            <w:permEnd w:id="1125343666"/>
            <w:permEnd w:id="1984200094"/>
            <w:permEnd w:id="346183942"/>
            <w:permEnd w:id="480005542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570434142" w:edGrp="everyone" w:colFirst="0" w:colLast="0"/>
            <w:permStart w:id="260769578" w:edGrp="everyone" w:colFirst="1" w:colLast="1"/>
            <w:permStart w:id="718108700" w:edGrp="everyone" w:colFirst="2" w:colLast="2"/>
            <w:permStart w:id="1922312257" w:edGrp="everyone" w:colFirst="3" w:colLast="3"/>
            <w:permStart w:id="1488745078" w:edGrp="everyone" w:colFirst="4" w:colLast="4"/>
            <w:permStart w:id="461334578" w:edGrp="everyone" w:colFirst="5" w:colLast="5"/>
            <w:permStart w:id="443750615" w:edGrp="everyone" w:colFirst="6" w:colLast="6"/>
            <w:permStart w:id="1427465144" w:edGrp="everyone" w:colFirst="7" w:colLast="7"/>
            <w:permStart w:id="2095793626" w:edGrp="everyone" w:colFirst="8" w:colLast="8"/>
            <w:permEnd w:id="586364928"/>
            <w:permEnd w:id="1852602044"/>
            <w:permEnd w:id="218788254"/>
            <w:permEnd w:id="1377852911"/>
            <w:permEnd w:id="1085036641"/>
            <w:permEnd w:id="1775393156"/>
            <w:permEnd w:id="695758175"/>
            <w:permEnd w:id="166666165"/>
            <w:permEnd w:id="824129463"/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1058475136" w:edGrp="everyone" w:colFirst="0" w:colLast="0"/>
            <w:permStart w:id="1435510037" w:edGrp="everyone" w:colFirst="1" w:colLast="1"/>
            <w:permStart w:id="1157705745" w:edGrp="everyone" w:colFirst="2" w:colLast="2"/>
            <w:permStart w:id="1182169287" w:edGrp="everyone" w:colFirst="3" w:colLast="3"/>
            <w:permStart w:id="1948934273" w:edGrp="everyone" w:colFirst="4" w:colLast="4"/>
            <w:permStart w:id="537547475" w:edGrp="everyone" w:colFirst="5" w:colLast="5"/>
            <w:permStart w:id="167138806" w:edGrp="everyone" w:colFirst="6" w:colLast="6"/>
            <w:permStart w:id="1586583409" w:edGrp="everyone" w:colFirst="7" w:colLast="7"/>
            <w:permStart w:id="698492117" w:edGrp="everyone" w:colFirst="8" w:colLast="8"/>
            <w:permEnd w:id="570434142"/>
            <w:permEnd w:id="260769578"/>
            <w:permEnd w:id="718108700"/>
            <w:permEnd w:id="1922312257"/>
            <w:permEnd w:id="1488745078"/>
            <w:permEnd w:id="461334578"/>
            <w:permEnd w:id="443750615"/>
            <w:permEnd w:id="1427465144"/>
            <w:permEnd w:id="2095793626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1033920519" w:edGrp="everyone" w:colFirst="0" w:colLast="0"/>
            <w:permStart w:id="1852791095" w:edGrp="everyone" w:colFirst="1" w:colLast="1"/>
            <w:permStart w:id="227828569" w:edGrp="everyone" w:colFirst="2" w:colLast="2"/>
            <w:permStart w:id="166795638" w:edGrp="everyone" w:colFirst="3" w:colLast="3"/>
            <w:permStart w:id="1797196576" w:edGrp="everyone" w:colFirst="4" w:colLast="4"/>
            <w:permStart w:id="1631403981" w:edGrp="everyone" w:colFirst="5" w:colLast="5"/>
            <w:permStart w:id="534391490" w:edGrp="everyone" w:colFirst="6" w:colLast="6"/>
            <w:permStart w:id="1915887717" w:edGrp="everyone" w:colFirst="7" w:colLast="7"/>
            <w:permStart w:id="2074293714" w:edGrp="everyone" w:colFirst="8" w:colLast="8"/>
            <w:permEnd w:id="1058475136"/>
            <w:permEnd w:id="1435510037"/>
            <w:permEnd w:id="1157705745"/>
            <w:permEnd w:id="1182169287"/>
            <w:permEnd w:id="1948934273"/>
            <w:permEnd w:id="537547475"/>
            <w:permEnd w:id="167138806"/>
            <w:permEnd w:id="1586583409"/>
            <w:permEnd w:id="698492117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1132684629" w:edGrp="everyone" w:colFirst="0" w:colLast="0"/>
            <w:permStart w:id="484002527" w:edGrp="everyone" w:colFirst="1" w:colLast="1"/>
            <w:permStart w:id="750940882" w:edGrp="everyone" w:colFirst="2" w:colLast="2"/>
            <w:permStart w:id="987321597" w:edGrp="everyone" w:colFirst="3" w:colLast="3"/>
            <w:permStart w:id="781473308" w:edGrp="everyone" w:colFirst="4" w:colLast="4"/>
            <w:permStart w:id="1130111236" w:edGrp="everyone" w:colFirst="5" w:colLast="5"/>
            <w:permStart w:id="940141129" w:edGrp="everyone" w:colFirst="6" w:colLast="6"/>
            <w:permStart w:id="1894016069" w:edGrp="everyone" w:colFirst="7" w:colLast="7"/>
            <w:permStart w:id="770454445" w:edGrp="everyone" w:colFirst="8" w:colLast="8"/>
            <w:permEnd w:id="1033920519"/>
            <w:permEnd w:id="1852791095"/>
            <w:permEnd w:id="227828569"/>
            <w:permEnd w:id="166795638"/>
            <w:permEnd w:id="1797196576"/>
            <w:permEnd w:id="1631403981"/>
            <w:permEnd w:id="534391490"/>
            <w:permEnd w:id="1915887717"/>
            <w:permEnd w:id="2074293714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1506962804" w:edGrp="everyone" w:colFirst="0" w:colLast="0"/>
            <w:permStart w:id="894048038" w:edGrp="everyone" w:colFirst="1" w:colLast="1"/>
            <w:permStart w:id="1846154677" w:edGrp="everyone" w:colFirst="2" w:colLast="2"/>
            <w:permStart w:id="1373978609" w:edGrp="everyone" w:colFirst="3" w:colLast="3"/>
            <w:permStart w:id="881066658" w:edGrp="everyone" w:colFirst="4" w:colLast="4"/>
            <w:permStart w:id="913140927" w:edGrp="everyone" w:colFirst="5" w:colLast="5"/>
            <w:permStart w:id="2089892370" w:edGrp="everyone" w:colFirst="6" w:colLast="6"/>
            <w:permStart w:id="944251093" w:edGrp="everyone" w:colFirst="7" w:colLast="7"/>
            <w:permStart w:id="2074432623" w:edGrp="everyone" w:colFirst="8" w:colLast="8"/>
            <w:permEnd w:id="1132684629"/>
            <w:permEnd w:id="484002527"/>
            <w:permEnd w:id="750940882"/>
            <w:permEnd w:id="987321597"/>
            <w:permEnd w:id="781473308"/>
            <w:permEnd w:id="1130111236"/>
            <w:permEnd w:id="940141129"/>
            <w:permEnd w:id="1894016069"/>
            <w:permEnd w:id="770454445"/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1763721546" w:edGrp="everyone" w:colFirst="0" w:colLast="0"/>
            <w:permStart w:id="124599116" w:edGrp="everyone" w:colFirst="1" w:colLast="1"/>
            <w:permStart w:id="1876299178" w:edGrp="everyone" w:colFirst="2" w:colLast="2"/>
            <w:permStart w:id="1131424905" w:edGrp="everyone" w:colFirst="3" w:colLast="3"/>
            <w:permStart w:id="503861113" w:edGrp="everyone" w:colFirst="4" w:colLast="4"/>
            <w:permStart w:id="1618692700" w:edGrp="everyone" w:colFirst="5" w:colLast="5"/>
            <w:permStart w:id="773789975" w:edGrp="everyone" w:colFirst="6" w:colLast="6"/>
            <w:permStart w:id="1010178944" w:edGrp="everyone" w:colFirst="7" w:colLast="7"/>
            <w:permStart w:id="30684333" w:edGrp="everyone" w:colFirst="8" w:colLast="8"/>
            <w:permEnd w:id="1506962804"/>
            <w:permEnd w:id="894048038"/>
            <w:permEnd w:id="1846154677"/>
            <w:permEnd w:id="1373978609"/>
            <w:permEnd w:id="881066658"/>
            <w:permEnd w:id="913140927"/>
            <w:permEnd w:id="2089892370"/>
            <w:permEnd w:id="944251093"/>
            <w:permEnd w:id="2074432623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386880924" w:edGrp="everyone" w:colFirst="0" w:colLast="0"/>
            <w:permStart w:id="47470937" w:edGrp="everyone" w:colFirst="1" w:colLast="1"/>
            <w:permStart w:id="1853497635" w:edGrp="everyone" w:colFirst="2" w:colLast="2"/>
            <w:permStart w:id="950173572" w:edGrp="everyone" w:colFirst="3" w:colLast="3"/>
            <w:permStart w:id="1864981275" w:edGrp="everyone" w:colFirst="4" w:colLast="4"/>
            <w:permStart w:id="221073239" w:edGrp="everyone" w:colFirst="5" w:colLast="5"/>
            <w:permStart w:id="8139438" w:edGrp="everyone" w:colFirst="6" w:colLast="6"/>
            <w:permStart w:id="1926382926" w:edGrp="everyone" w:colFirst="7" w:colLast="7"/>
            <w:permStart w:id="57356083" w:edGrp="everyone" w:colFirst="8" w:colLast="8"/>
            <w:permEnd w:id="1763721546"/>
            <w:permEnd w:id="124599116"/>
            <w:permEnd w:id="1876299178"/>
            <w:permEnd w:id="1131424905"/>
            <w:permEnd w:id="503861113"/>
            <w:permEnd w:id="1618692700"/>
            <w:permEnd w:id="773789975"/>
            <w:permEnd w:id="1010178944"/>
            <w:permEnd w:id="30684333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2006863990" w:edGrp="everyone" w:colFirst="0" w:colLast="0"/>
            <w:permStart w:id="1373383250" w:edGrp="everyone" w:colFirst="1" w:colLast="1"/>
            <w:permStart w:id="540091237" w:edGrp="everyone" w:colFirst="2" w:colLast="2"/>
            <w:permStart w:id="400041062" w:edGrp="everyone" w:colFirst="3" w:colLast="3"/>
            <w:permStart w:id="881096349" w:edGrp="everyone" w:colFirst="4" w:colLast="4"/>
            <w:permStart w:id="1013218403" w:edGrp="everyone" w:colFirst="5" w:colLast="5"/>
            <w:permStart w:id="277313751" w:edGrp="everyone" w:colFirst="6" w:colLast="6"/>
            <w:permStart w:id="2064921115" w:edGrp="everyone" w:colFirst="7" w:colLast="7"/>
            <w:permStart w:id="1402408322" w:edGrp="everyone" w:colFirst="8" w:colLast="8"/>
            <w:permEnd w:id="386880924"/>
            <w:permEnd w:id="47470937"/>
            <w:permEnd w:id="1853497635"/>
            <w:permEnd w:id="950173572"/>
            <w:permEnd w:id="1864981275"/>
            <w:permEnd w:id="221073239"/>
            <w:permEnd w:id="8139438"/>
            <w:permEnd w:id="1926382926"/>
            <w:permEnd w:id="57356083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1022625810" w:edGrp="everyone" w:colFirst="0" w:colLast="0"/>
            <w:permStart w:id="1318063179" w:edGrp="everyone" w:colFirst="1" w:colLast="1"/>
            <w:permStart w:id="1950228110" w:edGrp="everyone" w:colFirst="2" w:colLast="2"/>
            <w:permStart w:id="709314115" w:edGrp="everyone" w:colFirst="3" w:colLast="3"/>
            <w:permStart w:id="604253384" w:edGrp="everyone" w:colFirst="4" w:colLast="4"/>
            <w:permStart w:id="1174431819" w:edGrp="everyone" w:colFirst="5" w:colLast="5"/>
            <w:permStart w:id="426647977" w:edGrp="everyone" w:colFirst="6" w:colLast="6"/>
            <w:permStart w:id="2005941067" w:edGrp="everyone" w:colFirst="7" w:colLast="7"/>
            <w:permStart w:id="2083662960" w:edGrp="everyone" w:colFirst="8" w:colLast="8"/>
            <w:permEnd w:id="2006863990"/>
            <w:permEnd w:id="1373383250"/>
            <w:permEnd w:id="540091237"/>
            <w:permEnd w:id="400041062"/>
            <w:permEnd w:id="881096349"/>
            <w:permEnd w:id="1013218403"/>
            <w:permEnd w:id="277313751"/>
            <w:permEnd w:id="2064921115"/>
            <w:permEnd w:id="1402408322"/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permEnd w:id="1022625810"/>
      <w:permEnd w:id="1318063179"/>
      <w:permEnd w:id="1950228110"/>
      <w:permEnd w:id="709314115"/>
      <w:permEnd w:id="604253384"/>
      <w:permEnd w:id="1174431819"/>
      <w:permEnd w:id="426647977"/>
      <w:permEnd w:id="2005941067"/>
      <w:permEnd w:id="2083662960"/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1374311694" w:edGrp="everyone" w:colFirst="0" w:colLast="0"/>
            <w:permStart w:id="952912024" w:edGrp="everyone" w:colFirst="1" w:colLast="1"/>
            <w:permStart w:id="928459726" w:edGrp="everyone" w:colFirst="2" w:colLast="2"/>
            <w:permStart w:id="410533915" w:edGrp="everyone" w:colFirst="3" w:colLast="3"/>
            <w:permStart w:id="1127578430" w:edGrp="everyone" w:colFirst="4" w:colLast="4"/>
            <w:permStart w:id="2076840289" w:edGrp="everyone" w:colFirst="5" w:colLast="5"/>
            <w:permStart w:id="25644100" w:edGrp="everyone" w:colFirst="6" w:colLast="6"/>
            <w:permStart w:id="545471942" w:edGrp="everyone" w:colFirst="7" w:colLast="7"/>
            <w:permStart w:id="495938881" w:edGrp="everyone" w:colFirst="8" w:colLast="8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1734550632" w:edGrp="everyone" w:colFirst="0" w:colLast="0"/>
            <w:permStart w:id="1252264147" w:edGrp="everyone" w:colFirst="1" w:colLast="1"/>
            <w:permStart w:id="1418275007" w:edGrp="everyone" w:colFirst="2" w:colLast="2"/>
            <w:permStart w:id="589385039" w:edGrp="everyone" w:colFirst="3" w:colLast="3"/>
            <w:permStart w:id="1555394052" w:edGrp="everyone" w:colFirst="4" w:colLast="4"/>
            <w:permStart w:id="192169424" w:edGrp="everyone" w:colFirst="5" w:colLast="5"/>
            <w:permStart w:id="2019433476" w:edGrp="everyone" w:colFirst="6" w:colLast="6"/>
            <w:permStart w:id="1641640856" w:edGrp="everyone" w:colFirst="7" w:colLast="7"/>
            <w:permStart w:id="916094238" w:edGrp="everyone" w:colFirst="8" w:colLast="8"/>
            <w:permEnd w:id="1374311694"/>
            <w:permEnd w:id="952912024"/>
            <w:permEnd w:id="928459726"/>
            <w:permEnd w:id="410533915"/>
            <w:permEnd w:id="1127578430"/>
            <w:permEnd w:id="2076840289"/>
            <w:permEnd w:id="25644100"/>
            <w:permEnd w:id="545471942"/>
            <w:permEnd w:id="495938881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ermStart w:id="838468035" w:edGrp="everyone" w:colFirst="0" w:colLast="0"/>
            <w:permStart w:id="39391609" w:edGrp="everyone" w:colFirst="1" w:colLast="1"/>
            <w:permStart w:id="17053552" w:edGrp="everyone" w:colFirst="2" w:colLast="2"/>
            <w:permStart w:id="1390423858" w:edGrp="everyone" w:colFirst="3" w:colLast="3"/>
            <w:permStart w:id="611590136" w:edGrp="everyone" w:colFirst="4" w:colLast="4"/>
            <w:permStart w:id="1543058767" w:edGrp="everyone" w:colFirst="5" w:colLast="5"/>
            <w:permStart w:id="472923116" w:edGrp="everyone" w:colFirst="6" w:colLast="6"/>
            <w:permStart w:id="1390812767" w:edGrp="everyone" w:colFirst="7" w:colLast="7"/>
            <w:permStart w:id="1067122959" w:edGrp="everyone" w:colFirst="8" w:colLast="8"/>
            <w:permEnd w:id="1734550632"/>
            <w:permEnd w:id="1252264147"/>
            <w:permEnd w:id="1418275007"/>
            <w:permEnd w:id="589385039"/>
            <w:permEnd w:id="1555394052"/>
            <w:permEnd w:id="192169424"/>
            <w:permEnd w:id="2019433476"/>
            <w:permEnd w:id="1641640856"/>
            <w:permEnd w:id="916094238"/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ermStart w:id="1436835608" w:edGrp="everyone" w:colFirst="1" w:colLast="1"/>
            <w:permStart w:id="902245960" w:edGrp="everyone" w:colFirst="2" w:colLast="2"/>
            <w:permStart w:id="1485986490" w:edGrp="everyone" w:colFirst="3" w:colLast="3"/>
            <w:permStart w:id="845423642" w:edGrp="everyone" w:colFirst="4" w:colLast="4"/>
            <w:permEnd w:id="838468035"/>
            <w:permEnd w:id="39391609"/>
            <w:permEnd w:id="17053552"/>
            <w:permEnd w:id="1390423858"/>
            <w:permEnd w:id="611590136"/>
            <w:permEnd w:id="1543058767"/>
            <w:permEnd w:id="472923116"/>
            <w:permEnd w:id="1390812767"/>
            <w:permEnd w:id="1067122959"/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ermStart w:id="873164494" w:edGrp="everyone" w:colFirst="1" w:colLast="1"/>
            <w:permStart w:id="525760964" w:edGrp="everyone" w:colFirst="2" w:colLast="2"/>
            <w:permStart w:id="349655005" w:edGrp="everyone" w:colFirst="3" w:colLast="3"/>
            <w:permStart w:id="825893821" w:edGrp="everyone" w:colFirst="4" w:colLast="4"/>
            <w:permEnd w:id="1436835608"/>
            <w:permEnd w:id="902245960"/>
            <w:permEnd w:id="1485986490"/>
            <w:permEnd w:id="845423642"/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permEnd w:id="873164494"/>
      <w:permEnd w:id="525760964"/>
      <w:permEnd w:id="349655005"/>
      <w:permEnd w:id="825893821"/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permStart w:id="1693923954" w:edGrp="everyone" w:colFirst="2" w:colLast="2"/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permStart w:id="1552632095" w:edGrp="everyone"/>
            <w:r w:rsidRPr="00E617D8">
              <w:rPr>
                <w:rFonts w:asciiTheme="minorHAnsi" w:hAnsiTheme="minorHAnsi"/>
                <w:sz w:val="20"/>
              </w:rPr>
              <w:t>100</w:t>
            </w:r>
            <w:permEnd w:id="1552632095"/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permStart w:id="1382233159" w:edGrp="everyone" w:colFirst="2" w:colLast="2"/>
            <w:permStart w:id="551122689" w:edGrp="everyone" w:colFirst="3" w:colLast="3"/>
            <w:permEnd w:id="1693923954"/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permStart w:id="312109720" w:edGrp="everyone" w:colFirst="2" w:colLast="2"/>
            <w:permStart w:id="1793870848" w:edGrp="everyone" w:colFirst="3" w:colLast="3"/>
            <w:permEnd w:id="1382233159"/>
            <w:permEnd w:id="551122689"/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permStart w:id="863249284" w:edGrp="everyone" w:colFirst="2" w:colLast="2"/>
            <w:permStart w:id="96348959" w:edGrp="everyone" w:colFirst="3" w:colLast="3"/>
            <w:permEnd w:id="312109720"/>
            <w:permEnd w:id="1793870848"/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permStart w:id="850554434" w:edGrp="everyone" w:colFirst="2" w:colLast="2"/>
            <w:permStart w:id="1458962687" w:edGrp="everyone" w:colFirst="3" w:colLast="3"/>
            <w:permEnd w:id="863249284"/>
            <w:permEnd w:id="96348959"/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permStart w:id="608921494" w:edGrp="everyone" w:colFirst="2" w:colLast="2"/>
            <w:permStart w:id="400980229" w:edGrp="everyone" w:colFirst="3" w:colLast="3"/>
            <w:permEnd w:id="850554434"/>
            <w:permEnd w:id="1458962687"/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permEnd w:id="608921494"/>
      <w:permEnd w:id="400980229"/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  <w:permStart w:id="236325908" w:edGrp="everyone"/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permStart w:id="1340541880" w:edGrp="everyone" w:colFirst="2" w:colLast="2"/>
            <w:permStart w:id="806618856" w:edGrp="everyone" w:colFirst="3" w:colLast="3"/>
            <w:permStart w:id="328016074" w:edGrp="everyone" w:colFirst="4" w:colLast="4"/>
            <w:permStart w:id="581583856" w:edGrp="everyone" w:colFirst="5" w:colLast="5"/>
            <w:permStart w:id="1175325524" w:edGrp="everyone" w:colFirst="0" w:colLast="0"/>
            <w:permStart w:id="272382652" w:edGrp="everyone" w:colFirst="1" w:colLast="1"/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permStart w:id="677972946" w:edGrp="everyone" w:colFirst="2" w:colLast="2"/>
            <w:permStart w:id="1921057234" w:edGrp="everyone" w:colFirst="3" w:colLast="3"/>
            <w:permStart w:id="875105154" w:edGrp="everyone" w:colFirst="4" w:colLast="4"/>
            <w:permStart w:id="822100903" w:edGrp="everyone" w:colFirst="5" w:colLast="5"/>
            <w:permStart w:id="1323332707" w:edGrp="everyone" w:colFirst="0" w:colLast="0"/>
            <w:permStart w:id="1407722930" w:edGrp="everyone" w:colFirst="1" w:colLast="1"/>
            <w:permEnd w:id="1340541880"/>
            <w:permEnd w:id="806618856"/>
            <w:permEnd w:id="328016074"/>
            <w:permEnd w:id="581583856"/>
            <w:permEnd w:id="1175325524"/>
            <w:permEnd w:id="272382652"/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permStart w:id="565380813" w:edGrp="everyone" w:colFirst="2" w:colLast="2"/>
            <w:permStart w:id="1267367539" w:edGrp="everyone" w:colFirst="3" w:colLast="3"/>
            <w:permStart w:id="1031093980" w:edGrp="everyone" w:colFirst="4" w:colLast="4"/>
            <w:permStart w:id="1995075984" w:edGrp="everyone" w:colFirst="5" w:colLast="5"/>
            <w:permStart w:id="1991326509" w:edGrp="everyone" w:colFirst="0" w:colLast="0"/>
            <w:permStart w:id="81536589" w:edGrp="everyone" w:colFirst="1" w:colLast="1"/>
            <w:permEnd w:id="677972946"/>
            <w:permEnd w:id="1921057234"/>
            <w:permEnd w:id="875105154"/>
            <w:permEnd w:id="822100903"/>
            <w:permEnd w:id="1323332707"/>
            <w:permEnd w:id="1407722930"/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permStart w:id="528236471" w:edGrp="everyone" w:colFirst="2" w:colLast="2"/>
            <w:permStart w:id="1968642018" w:edGrp="everyone" w:colFirst="3" w:colLast="3"/>
            <w:permStart w:id="1782145276" w:edGrp="everyone" w:colFirst="4" w:colLast="4"/>
            <w:permStart w:id="869945924" w:edGrp="everyone" w:colFirst="5" w:colLast="5"/>
            <w:permStart w:id="91952832" w:edGrp="everyone" w:colFirst="0" w:colLast="0"/>
            <w:permStart w:id="299983488" w:edGrp="everyone" w:colFirst="1" w:colLast="1"/>
            <w:permEnd w:id="565380813"/>
            <w:permEnd w:id="1267367539"/>
            <w:permEnd w:id="1031093980"/>
            <w:permEnd w:id="1995075984"/>
            <w:permEnd w:id="1991326509"/>
            <w:permEnd w:id="81536589"/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permStart w:id="1931371612" w:edGrp="everyone" w:colFirst="1" w:colLast="1"/>
            <w:permStart w:id="998443670" w:edGrp="everyone" w:colFirst="2" w:colLast="2"/>
            <w:permStart w:id="1673480892" w:edGrp="everyone" w:colFirst="3" w:colLast="3"/>
            <w:permStart w:id="486893104" w:edGrp="everyone" w:colFirst="4" w:colLast="4"/>
            <w:permEnd w:id="528236471"/>
            <w:permEnd w:id="1968642018"/>
            <w:permEnd w:id="1782145276"/>
            <w:permEnd w:id="869945924"/>
            <w:permEnd w:id="91952832"/>
            <w:permEnd w:id="299983488"/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permEnd w:id="236325908"/>
      <w:permEnd w:id="1931371612"/>
      <w:permEnd w:id="998443670"/>
      <w:permEnd w:id="1673480892"/>
      <w:permEnd w:id="486893104"/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ermStart w:id="1940852542" w:edGrp="everyone"/>
            <w:permEnd w:id="1940852542"/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95087" w14:textId="77777777" w:rsidR="00A50B66" w:rsidRDefault="00A50B66">
      <w:r>
        <w:separator/>
      </w:r>
    </w:p>
  </w:endnote>
  <w:endnote w:type="continuationSeparator" w:id="0">
    <w:p w14:paraId="4392E702" w14:textId="77777777" w:rsidR="00A50B66" w:rsidRDefault="00A5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D6A0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A352E" w14:textId="77777777" w:rsidR="00A50B66" w:rsidRDefault="00A50B66">
      <w:r>
        <w:separator/>
      </w:r>
    </w:p>
  </w:footnote>
  <w:footnote w:type="continuationSeparator" w:id="0">
    <w:p w14:paraId="7FCE621B" w14:textId="77777777" w:rsidR="00A50B66" w:rsidRDefault="00A50B6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VWA6vTGjDK//+t2TqYXYFiPs+/I=" w:salt="AAYEzdKFf4sf6ph7oQNt9w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7CC5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0CAA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5E3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06B9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5BB4"/>
    <w:rsid w:val="005C6C66"/>
    <w:rsid w:val="005C7C7D"/>
    <w:rsid w:val="005D041A"/>
    <w:rsid w:val="005D20A0"/>
    <w:rsid w:val="005D72C6"/>
    <w:rsid w:val="005D7312"/>
    <w:rsid w:val="005D7A80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221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3DB0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AA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FC4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05F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512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0A27"/>
    <w:rsid w:val="00A419DA"/>
    <w:rsid w:val="00A41CDD"/>
    <w:rsid w:val="00A43C36"/>
    <w:rsid w:val="00A44337"/>
    <w:rsid w:val="00A45A77"/>
    <w:rsid w:val="00A46C06"/>
    <w:rsid w:val="00A46E3F"/>
    <w:rsid w:val="00A47815"/>
    <w:rsid w:val="00A50B66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546C"/>
    <w:rsid w:val="00AB6570"/>
    <w:rsid w:val="00AC1369"/>
    <w:rsid w:val="00AC3408"/>
    <w:rsid w:val="00AC38C8"/>
    <w:rsid w:val="00AC55C7"/>
    <w:rsid w:val="00AC5764"/>
    <w:rsid w:val="00AC74EC"/>
    <w:rsid w:val="00AD0777"/>
    <w:rsid w:val="00AD40D4"/>
    <w:rsid w:val="00AD4BE2"/>
    <w:rsid w:val="00AD4C5D"/>
    <w:rsid w:val="00AD6A08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944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09EF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425B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7B15-420C-4931-9A95-C80A9993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962</Words>
  <Characters>5774</Characters>
  <Application>Microsoft Office Word</Application>
  <DocSecurity>8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Marcin Pietrzyk</cp:lastModifiedBy>
  <cp:revision>17</cp:revision>
  <cp:lastPrinted>2018-10-01T08:37:00Z</cp:lastPrinted>
  <dcterms:created xsi:type="dcterms:W3CDTF">2019-11-27T09:47:00Z</dcterms:created>
  <dcterms:modified xsi:type="dcterms:W3CDTF">2020-06-24T08:00:00Z</dcterms:modified>
</cp:coreProperties>
</file>